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DD5A7" w14:textId="77777777" w:rsidR="006B54FC" w:rsidRPr="003F3276" w:rsidRDefault="00DC3483" w:rsidP="006B54FC">
      <w:pPr>
        <w:rPr>
          <w:rFonts w:cs="Calibri"/>
          <w:b/>
          <w:bCs/>
          <w:u w:val="single"/>
        </w:rPr>
      </w:pPr>
      <w:bookmarkStart w:id="0" w:name="_GoBack"/>
      <w:bookmarkEnd w:id="0"/>
      <w:r w:rsidRPr="003F3276">
        <w:rPr>
          <w:rFonts w:cs="Calibri"/>
          <w:b/>
          <w:bCs/>
          <w:u w:val="single"/>
        </w:rPr>
        <w:t>ALLEGATO 2</w:t>
      </w:r>
      <w:r w:rsidR="006B54FC" w:rsidRPr="003F3276">
        <w:rPr>
          <w:rFonts w:cs="Calibri"/>
          <w:b/>
          <w:bCs/>
          <w:u w:val="single"/>
        </w:rPr>
        <w:t xml:space="preserve"> </w:t>
      </w:r>
    </w:p>
    <w:p w14:paraId="114A4555" w14:textId="77777777" w:rsidR="006B54FC" w:rsidRPr="00EB1131" w:rsidRDefault="006B54FC" w:rsidP="006B54FC">
      <w:pPr>
        <w:jc w:val="both"/>
        <w:rPr>
          <w:rFonts w:cs="Calibri"/>
          <w:b/>
          <w:bCs/>
          <w:color w:val="FF0000"/>
          <w:u w:val="single"/>
        </w:rPr>
      </w:pPr>
      <w:r w:rsidRPr="006B54FC">
        <w:rPr>
          <w:rFonts w:ascii="Times New Roman" w:hAnsi="Times New Roman" w:cs="Times New Roman"/>
          <w:b/>
        </w:rPr>
        <w:t xml:space="preserve">Manifestazione di interesse ad aderire alla proposta progettuale 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in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qualità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di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Partner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dell’Istituto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Comprensivo “ Mario La Cava” di Bovalino ,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interessati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alla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presentazione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di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proposte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progettuali a valere sul Fondo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Europeo Asilo Migrazione e Integrazione (FAMI 2021-2027)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-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Obiettivo Specifico 2. Migrazione legale e Integrazione – Misura di attuazione 2.d) – Ambito di</w:t>
      </w:r>
      <w:r w:rsidRPr="006B54FC">
        <w:rPr>
          <w:rFonts w:ascii="Times New Roman" w:hAnsi="Times New Roman" w:cs="Times New Roman"/>
          <w:b/>
          <w:spacing w:val="1"/>
        </w:rPr>
        <w:t xml:space="preserve"> </w:t>
      </w:r>
      <w:r w:rsidRPr="006B54FC">
        <w:rPr>
          <w:rFonts w:ascii="Times New Roman" w:hAnsi="Times New Roman" w:cs="Times New Roman"/>
          <w:b/>
        </w:rPr>
        <w:t>applicazione</w:t>
      </w:r>
      <w:r w:rsidRPr="006B54FC">
        <w:rPr>
          <w:rFonts w:ascii="Times New Roman" w:hAnsi="Times New Roman" w:cs="Times New Roman"/>
          <w:b/>
          <w:spacing w:val="-14"/>
        </w:rPr>
        <w:t xml:space="preserve"> </w:t>
      </w:r>
      <w:r w:rsidRPr="006B54FC">
        <w:rPr>
          <w:rFonts w:ascii="Times New Roman" w:hAnsi="Times New Roman" w:cs="Times New Roman"/>
          <w:b/>
        </w:rPr>
        <w:t>2.h)</w:t>
      </w:r>
      <w:r w:rsidRPr="006B54FC">
        <w:rPr>
          <w:rFonts w:ascii="Times New Roman" w:hAnsi="Times New Roman" w:cs="Times New Roman"/>
          <w:b/>
          <w:spacing w:val="-12"/>
        </w:rPr>
        <w:t xml:space="preserve"> </w:t>
      </w:r>
      <w:r w:rsidRPr="006B54FC">
        <w:rPr>
          <w:rFonts w:ascii="Times New Roman" w:hAnsi="Times New Roman" w:cs="Times New Roman"/>
          <w:b/>
        </w:rPr>
        <w:t>-</w:t>
      </w:r>
      <w:r w:rsidRPr="006B54FC">
        <w:rPr>
          <w:rFonts w:ascii="Times New Roman" w:hAnsi="Times New Roman" w:cs="Times New Roman"/>
          <w:b/>
          <w:spacing w:val="-11"/>
        </w:rPr>
        <w:t xml:space="preserve"> </w:t>
      </w:r>
      <w:r w:rsidRPr="006B54FC">
        <w:rPr>
          <w:rFonts w:ascii="Times New Roman" w:hAnsi="Times New Roman" w:cs="Times New Roman"/>
          <w:b/>
        </w:rPr>
        <w:t>Intervento</w:t>
      </w:r>
      <w:r w:rsidRPr="006B54FC">
        <w:rPr>
          <w:rFonts w:ascii="Times New Roman" w:hAnsi="Times New Roman" w:cs="Times New Roman"/>
          <w:b/>
          <w:spacing w:val="-12"/>
        </w:rPr>
        <w:t xml:space="preserve"> </w:t>
      </w:r>
      <w:r w:rsidRPr="006B54FC">
        <w:rPr>
          <w:rFonts w:ascii="Times New Roman" w:hAnsi="Times New Roman" w:cs="Times New Roman"/>
          <w:b/>
        </w:rPr>
        <w:t>c)</w:t>
      </w:r>
      <w:r w:rsidRPr="006B54FC">
        <w:rPr>
          <w:rFonts w:ascii="Times New Roman" w:hAnsi="Times New Roman" w:cs="Times New Roman"/>
          <w:b/>
          <w:spacing w:val="-12"/>
        </w:rPr>
        <w:t xml:space="preserve"> </w:t>
      </w:r>
      <w:r w:rsidRPr="006B54FC">
        <w:rPr>
          <w:rFonts w:ascii="Times New Roman" w:hAnsi="Times New Roman" w:cs="Times New Roman"/>
          <w:b/>
        </w:rPr>
        <w:t>Istruzione</w:t>
      </w:r>
      <w:r w:rsidRPr="006B54FC">
        <w:rPr>
          <w:rFonts w:ascii="Times New Roman" w:hAnsi="Times New Roman" w:cs="Times New Roman"/>
          <w:b/>
          <w:spacing w:val="-11"/>
        </w:rPr>
        <w:t xml:space="preserve"> </w:t>
      </w:r>
      <w:r w:rsidRPr="006B54FC">
        <w:rPr>
          <w:rFonts w:ascii="Times New Roman" w:hAnsi="Times New Roman" w:cs="Times New Roman"/>
          <w:b/>
        </w:rPr>
        <w:t>inclusiva</w:t>
      </w:r>
      <w:r w:rsidRPr="006B54FC">
        <w:rPr>
          <w:rFonts w:ascii="Times New Roman" w:hAnsi="Times New Roman" w:cs="Times New Roman"/>
          <w:b/>
          <w:spacing w:val="-10"/>
        </w:rPr>
        <w:t xml:space="preserve"> </w:t>
      </w:r>
      <w:r w:rsidRPr="006B54FC">
        <w:rPr>
          <w:rFonts w:ascii="Times New Roman" w:hAnsi="Times New Roman" w:cs="Times New Roman"/>
          <w:b/>
        </w:rPr>
        <w:t>“Interventi</w:t>
      </w:r>
      <w:r w:rsidRPr="006B54FC">
        <w:rPr>
          <w:rFonts w:ascii="Times New Roman" w:hAnsi="Times New Roman" w:cs="Times New Roman"/>
          <w:b/>
          <w:spacing w:val="-12"/>
        </w:rPr>
        <w:t xml:space="preserve"> </w:t>
      </w:r>
      <w:r w:rsidRPr="006B54FC">
        <w:rPr>
          <w:rFonts w:ascii="Times New Roman" w:hAnsi="Times New Roman" w:cs="Times New Roman"/>
          <w:b/>
        </w:rPr>
        <w:t>di</w:t>
      </w:r>
      <w:r w:rsidRPr="006B54FC">
        <w:rPr>
          <w:rFonts w:ascii="Times New Roman" w:hAnsi="Times New Roman" w:cs="Times New Roman"/>
          <w:b/>
          <w:spacing w:val="-11"/>
        </w:rPr>
        <w:t xml:space="preserve"> </w:t>
      </w:r>
      <w:r w:rsidRPr="006B54FC">
        <w:rPr>
          <w:rFonts w:ascii="Times New Roman" w:hAnsi="Times New Roman" w:cs="Times New Roman"/>
          <w:b/>
        </w:rPr>
        <w:t>rafforzamento</w:t>
      </w:r>
      <w:r w:rsidRPr="006B54FC">
        <w:rPr>
          <w:rFonts w:ascii="Times New Roman" w:hAnsi="Times New Roman" w:cs="Times New Roman"/>
          <w:b/>
          <w:spacing w:val="-10"/>
        </w:rPr>
        <w:t xml:space="preserve"> </w:t>
      </w:r>
      <w:r w:rsidRPr="006B54FC">
        <w:rPr>
          <w:rFonts w:ascii="Times New Roman" w:hAnsi="Times New Roman" w:cs="Times New Roman"/>
          <w:b/>
        </w:rPr>
        <w:t xml:space="preserve">dell’integrazione </w:t>
      </w:r>
      <w:r w:rsidRPr="006B54FC">
        <w:rPr>
          <w:rFonts w:ascii="Times New Roman" w:hAnsi="Times New Roman" w:cs="Times New Roman"/>
          <w:b/>
          <w:spacing w:val="-52"/>
        </w:rPr>
        <w:t xml:space="preserve"> </w:t>
      </w:r>
      <w:r w:rsidRPr="006B54FC">
        <w:rPr>
          <w:rFonts w:ascii="Times New Roman" w:hAnsi="Times New Roman" w:cs="Times New Roman"/>
          <w:b/>
        </w:rPr>
        <w:t>scolastica</w:t>
      </w:r>
      <w:r w:rsidRPr="006B54FC">
        <w:rPr>
          <w:rFonts w:ascii="Times New Roman" w:hAnsi="Times New Roman" w:cs="Times New Roman"/>
          <w:b/>
          <w:spacing w:val="-8"/>
        </w:rPr>
        <w:t xml:space="preserve"> </w:t>
      </w:r>
      <w:r w:rsidRPr="006B54FC">
        <w:rPr>
          <w:rFonts w:ascii="Times New Roman" w:hAnsi="Times New Roman" w:cs="Times New Roman"/>
          <w:b/>
        </w:rPr>
        <w:t>di</w:t>
      </w:r>
      <w:r w:rsidRPr="006B54FC">
        <w:rPr>
          <w:rFonts w:ascii="Times New Roman" w:hAnsi="Times New Roman" w:cs="Times New Roman"/>
          <w:b/>
          <w:spacing w:val="-3"/>
        </w:rPr>
        <w:t xml:space="preserve"> </w:t>
      </w:r>
      <w:r w:rsidRPr="006B54FC">
        <w:rPr>
          <w:rFonts w:ascii="Times New Roman" w:hAnsi="Times New Roman" w:cs="Times New Roman"/>
          <w:b/>
        </w:rPr>
        <w:t>alunni</w:t>
      </w:r>
      <w:r w:rsidRPr="006B54FC">
        <w:rPr>
          <w:rFonts w:ascii="Times New Roman" w:hAnsi="Times New Roman" w:cs="Times New Roman"/>
          <w:b/>
          <w:spacing w:val="-7"/>
        </w:rPr>
        <w:t xml:space="preserve"> </w:t>
      </w:r>
      <w:r w:rsidRPr="006B54FC">
        <w:rPr>
          <w:rFonts w:ascii="Times New Roman" w:hAnsi="Times New Roman" w:cs="Times New Roman"/>
          <w:b/>
        </w:rPr>
        <w:t>e</w:t>
      </w:r>
      <w:r w:rsidRPr="006B54FC">
        <w:rPr>
          <w:rFonts w:ascii="Times New Roman" w:hAnsi="Times New Roman" w:cs="Times New Roman"/>
          <w:b/>
          <w:spacing w:val="-5"/>
        </w:rPr>
        <w:t xml:space="preserve"> </w:t>
      </w:r>
      <w:r w:rsidRPr="006B54FC">
        <w:rPr>
          <w:rFonts w:ascii="Times New Roman" w:hAnsi="Times New Roman" w:cs="Times New Roman"/>
          <w:b/>
        </w:rPr>
        <w:t>studenti</w:t>
      </w:r>
      <w:r w:rsidRPr="006B54FC">
        <w:rPr>
          <w:rFonts w:ascii="Times New Roman" w:hAnsi="Times New Roman" w:cs="Times New Roman"/>
          <w:b/>
          <w:spacing w:val="-6"/>
        </w:rPr>
        <w:t xml:space="preserve"> </w:t>
      </w:r>
      <w:r w:rsidRPr="006B54FC">
        <w:rPr>
          <w:rFonts w:ascii="Times New Roman" w:hAnsi="Times New Roman" w:cs="Times New Roman"/>
          <w:b/>
        </w:rPr>
        <w:t>di</w:t>
      </w:r>
      <w:r w:rsidRPr="006B54FC">
        <w:rPr>
          <w:rFonts w:ascii="Times New Roman" w:hAnsi="Times New Roman" w:cs="Times New Roman"/>
          <w:b/>
          <w:spacing w:val="-7"/>
        </w:rPr>
        <w:t xml:space="preserve"> </w:t>
      </w:r>
      <w:r w:rsidRPr="006B54FC">
        <w:rPr>
          <w:rFonts w:ascii="Times New Roman" w:hAnsi="Times New Roman" w:cs="Times New Roman"/>
          <w:b/>
        </w:rPr>
        <w:t>Paesi</w:t>
      </w:r>
      <w:r w:rsidRPr="006B54FC">
        <w:rPr>
          <w:rFonts w:ascii="Times New Roman" w:hAnsi="Times New Roman" w:cs="Times New Roman"/>
          <w:b/>
          <w:spacing w:val="-6"/>
        </w:rPr>
        <w:t xml:space="preserve"> </w:t>
      </w:r>
      <w:r w:rsidRPr="006B54FC">
        <w:rPr>
          <w:rFonts w:ascii="Times New Roman" w:hAnsi="Times New Roman" w:cs="Times New Roman"/>
          <w:b/>
        </w:rPr>
        <w:t>terzi</w:t>
      </w:r>
      <w:r w:rsidRPr="006B54FC">
        <w:rPr>
          <w:rFonts w:ascii="Times New Roman" w:hAnsi="Times New Roman" w:cs="Times New Roman"/>
          <w:b/>
          <w:spacing w:val="-7"/>
        </w:rPr>
        <w:t xml:space="preserve"> </w:t>
      </w:r>
      <w:r w:rsidRPr="006B54FC">
        <w:rPr>
          <w:rFonts w:ascii="Times New Roman" w:hAnsi="Times New Roman" w:cs="Times New Roman"/>
          <w:b/>
        </w:rPr>
        <w:t>2023-2026”</w:t>
      </w:r>
    </w:p>
    <w:p w14:paraId="6952834D" w14:textId="77777777" w:rsidR="006B54FC" w:rsidRPr="00DC3483" w:rsidRDefault="006B54FC" w:rsidP="006B54FC">
      <w:pPr>
        <w:rPr>
          <w:rFonts w:ascii="Times New Roman" w:hAnsi="Times New Roman" w:cs="Times New Roman"/>
        </w:rPr>
      </w:pPr>
    </w:p>
    <w:p w14:paraId="1D840E5F" w14:textId="77777777" w:rsidR="00DC3483" w:rsidRPr="00DC3483" w:rsidRDefault="00DC3483" w:rsidP="00DC3483">
      <w:pPr>
        <w:pStyle w:val="Default"/>
        <w:tabs>
          <w:tab w:val="left" w:pos="568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3483">
        <w:rPr>
          <w:rFonts w:ascii="Times New Roman" w:hAnsi="Times New Roman" w:cs="Times New Roman"/>
          <w:b/>
          <w:bCs/>
          <w:sz w:val="22"/>
          <w:szCs w:val="22"/>
        </w:rPr>
        <w:t>FORMULARIO PROPOSTA PROGETTUALE PRELIMINARE</w:t>
      </w:r>
    </w:p>
    <w:p w14:paraId="6E280D7A" w14:textId="77777777" w:rsidR="00DC3483" w:rsidRPr="00DC3483" w:rsidRDefault="00DC3483" w:rsidP="00DC3483">
      <w:pPr>
        <w:pStyle w:val="Default"/>
        <w:tabs>
          <w:tab w:val="left" w:pos="568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3483">
        <w:rPr>
          <w:rFonts w:ascii="Times New Roman" w:hAnsi="Times New Roman" w:cs="Times New Roman"/>
          <w:b/>
          <w:bCs/>
          <w:sz w:val="22"/>
          <w:szCs w:val="22"/>
        </w:rPr>
        <w:t>(fac-simile)</w:t>
      </w:r>
    </w:p>
    <w:p w14:paraId="1199FFA7" w14:textId="77777777" w:rsidR="00DC3483" w:rsidRPr="00DC3483" w:rsidRDefault="00DC3483" w:rsidP="00DC3483">
      <w:pPr>
        <w:pStyle w:val="Default"/>
        <w:tabs>
          <w:tab w:val="left" w:pos="568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BF166BC" w14:textId="77777777" w:rsidR="00DC3483" w:rsidRPr="00DC3483" w:rsidRDefault="00DC3483" w:rsidP="00DC3483">
      <w:pPr>
        <w:pStyle w:val="Default"/>
        <w:tabs>
          <w:tab w:val="left" w:pos="568"/>
        </w:tabs>
        <w:ind w:left="284" w:hanging="284"/>
        <w:jc w:val="center"/>
        <w:rPr>
          <w:rFonts w:ascii="Times New Roman" w:hAnsi="Times New Roman" w:cs="Times New Roman"/>
          <w:sz w:val="22"/>
          <w:szCs w:val="22"/>
          <w:shd w:val="clear" w:color="auto" w:fill="FFFF00"/>
        </w:rPr>
      </w:pPr>
    </w:p>
    <w:p w14:paraId="56FF158F" w14:textId="77777777" w:rsidR="00DC3483" w:rsidRPr="00DC3483" w:rsidRDefault="00DC3483" w:rsidP="00DC3483">
      <w:pPr>
        <w:pStyle w:val="Defaul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i/>
          <w:sz w:val="22"/>
          <w:szCs w:val="22"/>
        </w:rPr>
      </w:pPr>
      <w:r w:rsidRPr="00DC3483">
        <w:rPr>
          <w:rFonts w:ascii="Times New Roman" w:hAnsi="Times New Roman" w:cs="Times New Roman"/>
          <w:sz w:val="22"/>
          <w:szCs w:val="22"/>
        </w:rPr>
        <w:t xml:space="preserve">Soggetto/i attuatore/i </w:t>
      </w:r>
      <w:r w:rsidRPr="00DC3483">
        <w:rPr>
          <w:rFonts w:ascii="Times New Roman" w:hAnsi="Times New Roman" w:cs="Times New Roman"/>
          <w:i/>
          <w:sz w:val="22"/>
          <w:szCs w:val="22"/>
        </w:rPr>
        <w:t>(indicare i dati del soggetto come indicati e qualificati nella Domanda di partecipazione)</w:t>
      </w:r>
    </w:p>
    <w:p w14:paraId="12EAF1EF" w14:textId="77777777" w:rsidR="00DC3483" w:rsidRPr="00DC3483" w:rsidRDefault="00DC3483" w:rsidP="00DC3483">
      <w:pPr>
        <w:pStyle w:val="Default"/>
        <w:tabs>
          <w:tab w:val="left" w:pos="284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5A500F47" w14:textId="77777777" w:rsidR="00DC3483" w:rsidRPr="00DC3483" w:rsidRDefault="00DC3483" w:rsidP="00DC3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4C66EC23" w14:textId="77777777" w:rsidR="00DC3483" w:rsidRPr="00DC3483" w:rsidRDefault="00DC3483" w:rsidP="00DC3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237DD049" w14:textId="77777777" w:rsidR="00DC3483" w:rsidRPr="00DC3483" w:rsidRDefault="00DC3483" w:rsidP="00DC3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42E9C238" w14:textId="77777777" w:rsidR="00DC3483" w:rsidRPr="00DC3483" w:rsidRDefault="00DC3483" w:rsidP="00D63516">
      <w:pPr>
        <w:pStyle w:val="Default"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1CCCB7A9" w14:textId="77777777" w:rsidR="00DC3483" w:rsidRPr="00DC3483" w:rsidRDefault="00DC3483" w:rsidP="00DC3483">
      <w:pPr>
        <w:pStyle w:val="Defaul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C3483">
        <w:rPr>
          <w:rFonts w:ascii="Times New Roman" w:hAnsi="Times New Roman" w:cs="Times New Roman"/>
          <w:sz w:val="22"/>
          <w:szCs w:val="22"/>
        </w:rPr>
        <w:t xml:space="preserve">Destinatari, attività, metodi e strumenti, con indicazione delle fasi di realizzazione </w:t>
      </w:r>
    </w:p>
    <w:p w14:paraId="74AE95A6" w14:textId="77777777" w:rsidR="00DC3483" w:rsidRPr="00DC3483" w:rsidRDefault="00DC3483" w:rsidP="00DC3483">
      <w:pPr>
        <w:pStyle w:val="Default"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C3483">
        <w:rPr>
          <w:rFonts w:ascii="Times New Roman" w:hAnsi="Times New Roman" w:cs="Times New Roman"/>
          <w:b/>
          <w:bCs/>
          <w:sz w:val="22"/>
          <w:szCs w:val="22"/>
        </w:rPr>
        <w:t>utilizzare max 6.000 caratteri</w:t>
      </w:r>
    </w:p>
    <w:p w14:paraId="68AFF78A" w14:textId="77777777" w:rsidR="00DC3483" w:rsidRPr="00DC3483" w:rsidRDefault="00DC3483" w:rsidP="00DC3483">
      <w:pPr>
        <w:pStyle w:val="Default"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41B85B40" w14:textId="77777777" w:rsidR="00DC3483" w:rsidRPr="00DC3483" w:rsidRDefault="00DC3483" w:rsidP="00DC3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5891723A" w14:textId="77777777" w:rsidR="00DC3483" w:rsidRPr="00DC3483" w:rsidRDefault="00DC3483" w:rsidP="00DC3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5ED7FBF3" w14:textId="77777777" w:rsidR="00DC3483" w:rsidRPr="00DC3483" w:rsidRDefault="00DC3483" w:rsidP="00DC3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1EE99429" w14:textId="77777777" w:rsidR="00DC3483" w:rsidRPr="00DC3483" w:rsidRDefault="00DC3483" w:rsidP="00DC3483">
      <w:pPr>
        <w:pStyle w:val="Default"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1E5BE8B" w14:textId="77777777" w:rsidR="00DC3483" w:rsidRPr="00DC3483" w:rsidRDefault="00DC3483" w:rsidP="00DC34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83">
        <w:rPr>
          <w:rFonts w:ascii="Times New Roman" w:hAnsi="Times New Roman" w:cs="Times New Roman"/>
        </w:rPr>
        <w:t xml:space="preserve">Copertura territoriale di dettaglio e modalità organizzative atte ad assicurare la diffusione ed il coordinamento degli interventi </w:t>
      </w:r>
    </w:p>
    <w:p w14:paraId="4ADC149C" w14:textId="00A91C83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  <w:r w:rsidRPr="00DC3483">
        <w:rPr>
          <w:rFonts w:ascii="Times New Roman" w:hAnsi="Times New Roman" w:cs="Times New Roman"/>
          <w:b/>
          <w:bCs/>
        </w:rPr>
        <w:t xml:space="preserve">utilizzare max 3.500 caratteri </w:t>
      </w:r>
    </w:p>
    <w:p w14:paraId="780F74EB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040549D2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59EDA6DF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0D27B1F3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46E27132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</w:p>
    <w:p w14:paraId="781D74A9" w14:textId="77777777" w:rsidR="00DC3483" w:rsidRPr="00DC3483" w:rsidRDefault="00DC3483" w:rsidP="00DC34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83">
        <w:rPr>
          <w:rFonts w:ascii="Times New Roman" w:hAnsi="Times New Roman" w:cs="Times New Roman"/>
          <w:bCs/>
        </w:rPr>
        <w:t xml:space="preserve">Modalità organizzative </w:t>
      </w:r>
      <w:r w:rsidRPr="00DC3483">
        <w:rPr>
          <w:rFonts w:ascii="Times New Roman" w:eastAsia="Calibri" w:hAnsi="Times New Roman" w:cs="Times New Roman"/>
          <w:bCs/>
        </w:rPr>
        <w:t xml:space="preserve">atte a garantire il raccordo e la pronta risposta alle richieste e ai bisogni espressi dalle istituzioni scolastiche di ogni ordine e grado comprese nell’area territoriale di riferimento, oltre che dal capofila, nonché l’integrazione con il sistema </w:t>
      </w:r>
      <w:r w:rsidRPr="00DC3483">
        <w:rPr>
          <w:rFonts w:ascii="Times New Roman" w:hAnsi="Times New Roman" w:cs="Times New Roman"/>
          <w:bCs/>
        </w:rPr>
        <w:t>dei servizi territoriali in una logica di complementarità degli interventi</w:t>
      </w:r>
    </w:p>
    <w:p w14:paraId="1D116E02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  <w:r w:rsidRPr="00DC3483">
        <w:rPr>
          <w:rFonts w:ascii="Times New Roman" w:hAnsi="Times New Roman" w:cs="Times New Roman"/>
          <w:b/>
          <w:bCs/>
        </w:rPr>
        <w:t xml:space="preserve">utilizzare max 4.500 caratteri </w:t>
      </w:r>
    </w:p>
    <w:p w14:paraId="40B60AE2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</w:p>
    <w:p w14:paraId="22CC56DF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142D6987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2D362295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10D96CFF" w14:textId="77777777" w:rsidR="00DC3483" w:rsidRPr="00DC3483" w:rsidRDefault="00DC3483" w:rsidP="00DC3483">
      <w:pPr>
        <w:pStyle w:val="Paragrafoelenco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C3483">
        <w:rPr>
          <w:rFonts w:ascii="Times New Roman" w:hAnsi="Times New Roman" w:cs="Times New Roman"/>
          <w:sz w:val="22"/>
          <w:szCs w:val="22"/>
        </w:rPr>
        <w:t>Indicare con crocetta   solo gli ambiti  di interesse:</w:t>
      </w:r>
    </w:p>
    <w:p w14:paraId="00373554" w14:textId="77777777" w:rsid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17"/>
      </w:tblGrid>
      <w:tr w:rsidR="00DC3483" w:rsidRPr="00D0099B" w14:paraId="507249B7" w14:textId="77777777" w:rsidTr="0014092C">
        <w:trPr>
          <w:trHeight w:val="585"/>
        </w:trPr>
        <w:tc>
          <w:tcPr>
            <w:tcW w:w="710" w:type="dxa"/>
          </w:tcPr>
          <w:p w14:paraId="61057DF4" w14:textId="77777777" w:rsidR="00DC3483" w:rsidRPr="00D0099B" w:rsidRDefault="00DC3483" w:rsidP="0014092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817" w:type="dxa"/>
          </w:tcPr>
          <w:p w14:paraId="2ABDDA73" w14:textId="77777777" w:rsidR="00DC3483" w:rsidRPr="00550928" w:rsidRDefault="00DC3483" w:rsidP="001409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092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Individuare e diffondere modelli efficaci di formazione continua dei dirigenti scolastici, caratterizzati da alta interattività e approccio di ricerca-azione.</w:t>
            </w:r>
          </w:p>
        </w:tc>
      </w:tr>
      <w:tr w:rsidR="00DC3483" w:rsidRPr="00D0099B" w14:paraId="7BEED75C" w14:textId="77777777" w:rsidTr="0014092C">
        <w:trPr>
          <w:trHeight w:val="681"/>
        </w:trPr>
        <w:tc>
          <w:tcPr>
            <w:tcW w:w="710" w:type="dxa"/>
          </w:tcPr>
          <w:p w14:paraId="4B82C673" w14:textId="77777777" w:rsidR="00DC3483" w:rsidRPr="00D0099B" w:rsidRDefault="00DC3483" w:rsidP="0014092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817" w:type="dxa"/>
          </w:tcPr>
          <w:p w14:paraId="730402DD" w14:textId="77777777" w:rsidR="00DC3483" w:rsidRPr="00550928" w:rsidRDefault="00DC3483" w:rsidP="0014092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092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Aumentare le competenze degli insegnanti nella gestione della classe plurilingue e plurilivello e nella didattica multiculturale.</w:t>
            </w:r>
          </w:p>
        </w:tc>
      </w:tr>
      <w:tr w:rsidR="00DC3483" w:rsidRPr="00D0099B" w14:paraId="78672340" w14:textId="77777777" w:rsidTr="0014092C">
        <w:trPr>
          <w:trHeight w:val="878"/>
        </w:trPr>
        <w:tc>
          <w:tcPr>
            <w:tcW w:w="710" w:type="dxa"/>
          </w:tcPr>
          <w:p w14:paraId="14C8E706" w14:textId="77777777" w:rsidR="00DC3483" w:rsidRPr="00D0099B" w:rsidRDefault="00DC3483" w:rsidP="0014092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817" w:type="dxa"/>
          </w:tcPr>
          <w:p w14:paraId="7A539BBB" w14:textId="77777777" w:rsidR="00DC3483" w:rsidRPr="00550928" w:rsidRDefault="00DC3483" w:rsidP="001409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092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Dotare gli insegnanti di competenze specifiche nell’insegnamento dell’italiano come lingua seconda forniti dalle Università con specifiche esperienze e competenze.</w:t>
            </w:r>
          </w:p>
          <w:p w14:paraId="748A4ADE" w14:textId="77777777" w:rsidR="00DC3483" w:rsidRPr="00550928" w:rsidRDefault="00DC3483" w:rsidP="001409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092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corsi di formazione si terranno in presenza e on-line, in modalità di auto apprendimento.</w:t>
            </w:r>
          </w:p>
        </w:tc>
      </w:tr>
      <w:tr w:rsidR="00DC3483" w:rsidRPr="00D0099B" w14:paraId="54338DE3" w14:textId="77777777" w:rsidTr="0014092C">
        <w:trPr>
          <w:trHeight w:val="880"/>
        </w:trPr>
        <w:tc>
          <w:tcPr>
            <w:tcW w:w="710" w:type="dxa"/>
          </w:tcPr>
          <w:p w14:paraId="27C05127" w14:textId="77777777" w:rsidR="00DC3483" w:rsidRPr="00D0099B" w:rsidRDefault="00DC3483" w:rsidP="0014092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817" w:type="dxa"/>
          </w:tcPr>
          <w:p w14:paraId="17F6053C" w14:textId="77777777" w:rsidR="00DC3483" w:rsidRPr="00550928" w:rsidRDefault="00DC3483" w:rsidP="001409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092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Assicurare l’informazione e la formazione del personale ATA anche attraverso l’utilizzo di vademecum e piattaforme on line.</w:t>
            </w:r>
          </w:p>
        </w:tc>
      </w:tr>
      <w:tr w:rsidR="00DC3483" w:rsidRPr="00D0099B" w14:paraId="5FDC0665" w14:textId="77777777" w:rsidTr="0014092C">
        <w:trPr>
          <w:trHeight w:val="557"/>
        </w:trPr>
        <w:tc>
          <w:tcPr>
            <w:tcW w:w="710" w:type="dxa"/>
          </w:tcPr>
          <w:p w14:paraId="58D7150E" w14:textId="77777777" w:rsidR="00DC3483" w:rsidRPr="00D0099B" w:rsidRDefault="00DC3483" w:rsidP="0014092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817" w:type="dxa"/>
          </w:tcPr>
          <w:p w14:paraId="4E4FA0E3" w14:textId="77777777" w:rsidR="00DC3483" w:rsidRPr="00550928" w:rsidRDefault="00DC3483" w:rsidP="0014092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Favorire la formazione di </w:t>
            </w:r>
            <w:r w:rsidRPr="00550928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it-IT"/>
              </w:rPr>
              <w:t>Mediatori Linguistici</w:t>
            </w:r>
            <w:r w:rsidRPr="0055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="00C7754A" w:rsidRPr="0055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 e Culturali </w:t>
            </w:r>
            <w:r w:rsidRPr="0055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 per superare le barriere linguistiche e culturali</w:t>
            </w:r>
          </w:p>
        </w:tc>
      </w:tr>
      <w:tr w:rsidR="00DC3483" w:rsidRPr="00D0099B" w14:paraId="3AA1F906" w14:textId="77777777" w:rsidTr="0014092C">
        <w:trPr>
          <w:trHeight w:val="585"/>
        </w:trPr>
        <w:tc>
          <w:tcPr>
            <w:tcW w:w="710" w:type="dxa"/>
          </w:tcPr>
          <w:p w14:paraId="16EE3A0B" w14:textId="77777777" w:rsidR="00DC3483" w:rsidRPr="00D0099B" w:rsidRDefault="00DC3483" w:rsidP="0014092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817" w:type="dxa"/>
          </w:tcPr>
          <w:p w14:paraId="4C357A4F" w14:textId="77777777" w:rsidR="00DC3483" w:rsidRPr="00550928" w:rsidRDefault="00DC3483" w:rsidP="001409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092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Assicurare, già in sede di formazione, il coinvolgimento delle agenzie del territorio (servizi sociosanitari, associazionismo, volontariato, ecc.), in modo da facilitare l’integrazione dei servizi in ambito scolastico.</w:t>
            </w:r>
          </w:p>
        </w:tc>
      </w:tr>
    </w:tbl>
    <w:p w14:paraId="72DB2A3A" w14:textId="77777777" w:rsid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</w:p>
    <w:p w14:paraId="5CEFE51C" w14:textId="77777777" w:rsidR="00DC3483" w:rsidRPr="00DC3483" w:rsidRDefault="00DC3483" w:rsidP="00DC3483">
      <w:pPr>
        <w:pStyle w:val="Paragrafoelenco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A354EB1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</w:p>
    <w:p w14:paraId="6A18CF3D" w14:textId="77777777" w:rsidR="00DC3483" w:rsidRPr="00DC3483" w:rsidRDefault="00DC3483" w:rsidP="00DC34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3483">
        <w:rPr>
          <w:rFonts w:ascii="Times New Roman" w:hAnsi="Times New Roman" w:cs="Times New Roman"/>
        </w:rPr>
        <w:t xml:space="preserve">Azioni proposte, con indicazione degli elementi sperimentali e/o innovativi e degli eventuali target di destinatari specifici degli interventi di integrazione, in riferimento alle attività/interventi/servizi di cui all’art. 1 dell’Avviso di co-progettazione. </w:t>
      </w:r>
    </w:p>
    <w:p w14:paraId="54D34993" w14:textId="77777777" w:rsidR="00DC3483" w:rsidRPr="00DC3483" w:rsidRDefault="00DC3483" w:rsidP="00DC3483">
      <w:pPr>
        <w:widowControl w:val="0"/>
        <w:suppressAutoHyphens/>
        <w:autoSpaceDE w:val="0"/>
        <w:ind w:left="360"/>
        <w:jc w:val="both"/>
        <w:rPr>
          <w:rFonts w:ascii="Times New Roman" w:hAnsi="Times New Roman" w:cs="Times New Roman"/>
          <w:bCs/>
        </w:rPr>
      </w:pPr>
    </w:p>
    <w:p w14:paraId="48BA7441" w14:textId="77777777" w:rsidR="00DC3483" w:rsidRPr="00DC3483" w:rsidRDefault="00DC3483" w:rsidP="00DC3483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DC3483">
        <w:rPr>
          <w:rFonts w:ascii="Times New Roman" w:hAnsi="Times New Roman" w:cs="Times New Roman"/>
          <w:b/>
          <w:bCs/>
        </w:rPr>
        <w:t>utilizzare max 6.000 caratteri</w:t>
      </w:r>
    </w:p>
    <w:p w14:paraId="340AB203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</w:p>
    <w:p w14:paraId="195BF31C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778A40BA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0DE20B52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33D9040F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</w:p>
    <w:p w14:paraId="277D80ED" w14:textId="77777777" w:rsidR="00DC3483" w:rsidRPr="00DC3483" w:rsidRDefault="00DC3483" w:rsidP="00DC34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83">
        <w:rPr>
          <w:rFonts w:ascii="Times New Roman" w:hAnsi="Times New Roman" w:cs="Times New Roman"/>
        </w:rPr>
        <w:t xml:space="preserve">Risorse umane che si intende utilizzare per la realizzazione delle attività, sia in termini quantitativi sia in riferimento ai profili professionali </w:t>
      </w:r>
    </w:p>
    <w:p w14:paraId="14C7D6E5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  <w:r w:rsidRPr="00DC3483">
        <w:rPr>
          <w:rFonts w:ascii="Times New Roman" w:hAnsi="Times New Roman" w:cs="Times New Roman"/>
          <w:b/>
          <w:bCs/>
        </w:rPr>
        <w:t xml:space="preserve">utilizzare max 2.000 caratteri </w:t>
      </w:r>
    </w:p>
    <w:p w14:paraId="518BDE04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</w:p>
    <w:p w14:paraId="7DD11C96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5A429E3A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48BCFB19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Cs/>
        </w:rPr>
      </w:pPr>
    </w:p>
    <w:p w14:paraId="14F9DABB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Cs/>
        </w:rPr>
      </w:pPr>
    </w:p>
    <w:p w14:paraId="5048F9F2" w14:textId="77777777" w:rsidR="00DC3483" w:rsidRPr="00DC3483" w:rsidRDefault="00DC3483" w:rsidP="00DC34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83">
        <w:rPr>
          <w:rFonts w:ascii="Times New Roman" w:hAnsi="Times New Roman" w:cs="Times New Roman"/>
        </w:rPr>
        <w:t>Professionalità di cui il candidato intende avvalersi per le attività di co-progettazione del progetto da presentare all'Autorità Delegata FAMI</w:t>
      </w:r>
    </w:p>
    <w:p w14:paraId="1AA993BB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DC3483">
        <w:rPr>
          <w:rFonts w:ascii="Times New Roman" w:hAnsi="Times New Roman" w:cs="Times New Roman"/>
          <w:b/>
          <w:bCs/>
        </w:rPr>
        <w:lastRenderedPageBreak/>
        <w:t xml:space="preserve">utilizzare max 2.000 caratteri </w:t>
      </w:r>
      <w:r w:rsidRPr="00DC3483">
        <w:rPr>
          <w:rFonts w:ascii="Times New Roman" w:hAnsi="Times New Roman" w:cs="Times New Roman"/>
          <w:b/>
          <w:bCs/>
          <w:color w:val="000000"/>
        </w:rPr>
        <w:t xml:space="preserve">ed allegare </w:t>
      </w:r>
      <w:r w:rsidRPr="00DC3483">
        <w:rPr>
          <w:rFonts w:ascii="Times New Roman" w:hAnsi="Times New Roman" w:cs="Times New Roman"/>
          <w:b/>
          <w:bCs/>
          <w:i/>
          <w:color w:val="000000"/>
        </w:rPr>
        <w:t>curricula</w:t>
      </w:r>
      <w:r w:rsidRPr="00DC3483">
        <w:rPr>
          <w:rFonts w:ascii="Times New Roman" w:hAnsi="Times New Roman" w:cs="Times New Roman"/>
          <w:b/>
          <w:bCs/>
          <w:color w:val="000000"/>
        </w:rPr>
        <w:t xml:space="preserve"> datati e sottoscritti dai singoli soggetti </w:t>
      </w:r>
    </w:p>
    <w:p w14:paraId="7695261A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2E3A3FD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16F429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5A174CD" w14:textId="77777777" w:rsidR="00DC3483" w:rsidRPr="00DC3483" w:rsidRDefault="00DC3483" w:rsidP="00DC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E0AC73F" w14:textId="77777777" w:rsidR="00DC3483" w:rsidRPr="00DC3483" w:rsidRDefault="00DC3483" w:rsidP="00DC3483">
      <w:pPr>
        <w:pStyle w:val="Paragrafoelenco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C3483">
        <w:rPr>
          <w:rFonts w:ascii="Times New Roman" w:hAnsi="Times New Roman" w:cs="Times New Roman"/>
          <w:spacing w:val="-1"/>
        </w:rPr>
        <w:t>Proposte</w:t>
      </w:r>
      <w:r w:rsidRPr="00DC3483">
        <w:rPr>
          <w:rFonts w:ascii="Times New Roman" w:hAnsi="Times New Roman" w:cs="Times New Roman"/>
          <w:spacing w:val="49"/>
        </w:rPr>
        <w:t xml:space="preserve"> </w:t>
      </w:r>
      <w:r w:rsidRPr="00DC3483">
        <w:rPr>
          <w:rFonts w:ascii="Times New Roman" w:hAnsi="Times New Roman" w:cs="Times New Roman"/>
          <w:spacing w:val="-1"/>
        </w:rPr>
        <w:t>di</w:t>
      </w:r>
      <w:r w:rsidRPr="00DC3483">
        <w:rPr>
          <w:rFonts w:ascii="Times New Roman" w:hAnsi="Times New Roman" w:cs="Times New Roman"/>
        </w:rPr>
        <w:t xml:space="preserve"> </w:t>
      </w:r>
      <w:r w:rsidRPr="00DC3483">
        <w:rPr>
          <w:rFonts w:ascii="Times New Roman" w:hAnsi="Times New Roman" w:cs="Times New Roman"/>
          <w:spacing w:val="-1"/>
        </w:rPr>
        <w:t>servizi</w:t>
      </w:r>
      <w:r w:rsidRPr="00DC3483">
        <w:rPr>
          <w:rFonts w:ascii="Times New Roman" w:hAnsi="Times New Roman" w:cs="Times New Roman"/>
        </w:rPr>
        <w:t xml:space="preserve"> </w:t>
      </w:r>
      <w:r w:rsidRPr="00DC3483">
        <w:rPr>
          <w:rFonts w:ascii="Times New Roman" w:hAnsi="Times New Roman" w:cs="Times New Roman"/>
          <w:spacing w:val="-1"/>
        </w:rPr>
        <w:t>aggiuntivi</w:t>
      </w:r>
      <w:r w:rsidRPr="00DC3483">
        <w:rPr>
          <w:rFonts w:ascii="Times New Roman" w:hAnsi="Times New Roman" w:cs="Times New Roman"/>
        </w:rPr>
        <w:t xml:space="preserve">  </w:t>
      </w:r>
      <w:r w:rsidRPr="00DC3483">
        <w:rPr>
          <w:rFonts w:ascii="Times New Roman" w:hAnsi="Times New Roman" w:cs="Times New Roman"/>
          <w:spacing w:val="-1"/>
        </w:rPr>
        <w:t>ed</w:t>
      </w:r>
      <w:r w:rsidRPr="00DC3483">
        <w:rPr>
          <w:rFonts w:ascii="Times New Roman" w:hAnsi="Times New Roman" w:cs="Times New Roman"/>
          <w:spacing w:val="27"/>
        </w:rPr>
        <w:t xml:space="preserve"> </w:t>
      </w:r>
      <w:r w:rsidRPr="00DC3483">
        <w:rPr>
          <w:rFonts w:ascii="Times New Roman" w:hAnsi="Times New Roman" w:cs="Times New Roman"/>
          <w:spacing w:val="-1"/>
        </w:rPr>
        <w:t>elementi</w:t>
      </w:r>
      <w:r w:rsidRPr="00DC3483">
        <w:rPr>
          <w:rFonts w:ascii="Times New Roman" w:hAnsi="Times New Roman" w:cs="Times New Roman"/>
          <w:spacing w:val="12"/>
        </w:rPr>
        <w:t xml:space="preserve"> </w:t>
      </w:r>
      <w:r w:rsidRPr="00DC3483">
        <w:rPr>
          <w:rFonts w:ascii="Times New Roman" w:hAnsi="Times New Roman" w:cs="Times New Roman"/>
          <w:spacing w:val="-1"/>
        </w:rPr>
        <w:t>innovativi</w:t>
      </w:r>
      <w:r w:rsidRPr="00DC3483">
        <w:rPr>
          <w:rFonts w:ascii="Times New Roman" w:hAnsi="Times New Roman" w:cs="Times New Roman"/>
          <w:spacing w:val="12"/>
        </w:rPr>
        <w:t xml:space="preserve"> </w:t>
      </w:r>
      <w:r w:rsidRPr="00DC3483">
        <w:rPr>
          <w:rFonts w:ascii="Times New Roman" w:hAnsi="Times New Roman" w:cs="Times New Roman"/>
        </w:rPr>
        <w:t>e</w:t>
      </w:r>
      <w:r w:rsidRPr="00DC3483">
        <w:rPr>
          <w:rFonts w:ascii="Times New Roman" w:hAnsi="Times New Roman" w:cs="Times New Roman"/>
          <w:spacing w:val="12"/>
        </w:rPr>
        <w:t xml:space="preserve"> </w:t>
      </w:r>
      <w:r w:rsidRPr="00DC3483">
        <w:rPr>
          <w:rFonts w:ascii="Times New Roman" w:hAnsi="Times New Roman" w:cs="Times New Roman"/>
          <w:spacing w:val="-1"/>
        </w:rPr>
        <w:t>migliorativi</w:t>
      </w:r>
      <w:r w:rsidRPr="00DC3483">
        <w:rPr>
          <w:rFonts w:ascii="Times New Roman" w:hAnsi="Times New Roman" w:cs="Times New Roman"/>
          <w:spacing w:val="13"/>
        </w:rPr>
        <w:t xml:space="preserve"> </w:t>
      </w:r>
      <w:r w:rsidRPr="00DC3483">
        <w:rPr>
          <w:rFonts w:ascii="Times New Roman" w:hAnsi="Times New Roman" w:cs="Times New Roman"/>
          <w:spacing w:val="-1"/>
        </w:rPr>
        <w:t>che</w:t>
      </w:r>
      <w:r w:rsidRPr="00DC3483">
        <w:rPr>
          <w:rFonts w:ascii="Times New Roman" w:hAnsi="Times New Roman" w:cs="Times New Roman"/>
          <w:spacing w:val="12"/>
        </w:rPr>
        <w:t xml:space="preserve"> </w:t>
      </w:r>
      <w:r w:rsidRPr="00DC3483">
        <w:rPr>
          <w:rFonts w:ascii="Times New Roman" w:hAnsi="Times New Roman" w:cs="Times New Roman"/>
          <w:spacing w:val="-1"/>
        </w:rPr>
        <w:t>il</w:t>
      </w:r>
      <w:r w:rsidRPr="00DC3483">
        <w:rPr>
          <w:rFonts w:ascii="Times New Roman" w:hAnsi="Times New Roman" w:cs="Times New Roman"/>
          <w:spacing w:val="24"/>
        </w:rPr>
        <w:t xml:space="preserve"> </w:t>
      </w:r>
      <w:r w:rsidRPr="00DC3483">
        <w:rPr>
          <w:rFonts w:ascii="Times New Roman" w:hAnsi="Times New Roman" w:cs="Times New Roman"/>
          <w:spacing w:val="-1"/>
        </w:rPr>
        <w:t xml:space="preserve">soggetto mette </w:t>
      </w:r>
      <w:r w:rsidRPr="00DC3483">
        <w:rPr>
          <w:rFonts w:ascii="Times New Roman" w:hAnsi="Times New Roman" w:cs="Times New Roman"/>
        </w:rPr>
        <w:t>a</w:t>
      </w:r>
      <w:r w:rsidRPr="00DC3483">
        <w:rPr>
          <w:rFonts w:ascii="Times New Roman" w:hAnsi="Times New Roman" w:cs="Times New Roman"/>
          <w:spacing w:val="-1"/>
        </w:rPr>
        <w:t xml:space="preserve"> disposizione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C3483" w:rsidRPr="00DC3483" w14:paraId="76EFA5A6" w14:textId="77777777" w:rsidTr="00DC348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682" w14:textId="77777777" w:rsidR="00DC3483" w:rsidRPr="00DC3483" w:rsidRDefault="00DC3483">
            <w:pPr>
              <w:autoSpaceDE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822B547" w14:textId="77777777" w:rsidR="00DC3483" w:rsidRPr="00DC3483" w:rsidRDefault="00DC3483">
            <w:pPr>
              <w:autoSpaceDE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691156C" w14:textId="77777777" w:rsidR="00DC3483" w:rsidRPr="00DC3483" w:rsidRDefault="00DC3483">
            <w:pPr>
              <w:autoSpaceDE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2B2D434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83B552" w14:textId="77777777" w:rsidR="00DC3483" w:rsidRPr="00DC3483" w:rsidRDefault="00DC3483" w:rsidP="00DC34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483">
        <w:rPr>
          <w:rFonts w:ascii="Times New Roman" w:hAnsi="Times New Roman" w:cs="Times New Roman"/>
          <w:color w:val="000000"/>
        </w:rPr>
        <w:t>Ipotesi di budget triennale riferito alle azioni sopra proposte</w:t>
      </w:r>
    </w:p>
    <w:p w14:paraId="34CFC9E1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8"/>
        <w:gridCol w:w="2270"/>
        <w:gridCol w:w="1137"/>
        <w:gridCol w:w="2271"/>
      </w:tblGrid>
      <w:tr w:rsidR="00DC3483" w:rsidRPr="00DC3483" w14:paraId="77CF1383" w14:textId="77777777" w:rsidTr="00C7754A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9455" w14:textId="77777777" w:rsidR="00DC3483" w:rsidRPr="00DC3483" w:rsidRDefault="00DC3483">
            <w:pPr>
              <w:pStyle w:val="Default"/>
              <w:spacing w:line="254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C348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Servizi proposti </w:t>
            </w:r>
            <w:r w:rsidRPr="00DC3483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(modificabili)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4CD2" w14:textId="77777777" w:rsidR="00DC3483" w:rsidRPr="00DC3483" w:rsidRDefault="00DC3483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C348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Numero di attività previste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DE82" w14:textId="77777777" w:rsidR="00DC3483" w:rsidRPr="00DC3483" w:rsidRDefault="00DC3483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C348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N. presunto di destinatari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E4AA" w14:textId="77777777" w:rsidR="00DC3483" w:rsidRPr="00DC3483" w:rsidRDefault="00DC3483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C348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Costo presunto</w:t>
            </w:r>
          </w:p>
        </w:tc>
      </w:tr>
      <w:tr w:rsidR="00C7754A" w:rsidRPr="00DC3483" w14:paraId="67C64EDE" w14:textId="77777777" w:rsidTr="00C7754A">
        <w:trPr>
          <w:trHeight w:val="164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8CE9" w14:textId="5C168FE6" w:rsidR="00C7754A" w:rsidRPr="00DC3483" w:rsidRDefault="00C7754A" w:rsidP="00C77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C3483">
              <w:rPr>
                <w:rFonts w:ascii="Times New Roman" w:hAnsi="Times New Roman" w:cs="Times New Roman"/>
              </w:rPr>
              <w:t xml:space="preserve">nterventi </w:t>
            </w:r>
            <w:r>
              <w:rPr>
                <w:rFonts w:ascii="Times New Roman" w:hAnsi="Times New Roman" w:cs="Times New Roman"/>
              </w:rPr>
              <w:t xml:space="preserve"> formativi </w:t>
            </w:r>
            <w:r w:rsidRPr="00DC3483">
              <w:rPr>
                <w:rFonts w:ascii="Times New Roman" w:hAnsi="Times New Roman" w:cs="Times New Roman"/>
              </w:rPr>
              <w:t>finalizzati a</w:t>
            </w:r>
            <w:r>
              <w:rPr>
                <w:rFonts w:ascii="Times New Roman" w:hAnsi="Times New Roman" w:cs="Times New Roman"/>
              </w:rPr>
              <w:t>ll’accoglienza , all’informazione e coinvolgimento del</w:t>
            </w:r>
            <w:r w:rsidRPr="00DC3483">
              <w:rPr>
                <w:rFonts w:ascii="Times New Roman" w:hAnsi="Times New Roman" w:cs="Times New Roman"/>
              </w:rPr>
              <w:t>le famiglie immigrate al fine di renderle consapevoli del valore educativo dell’educazione precoce</w:t>
            </w:r>
            <w:r w:rsidR="007B3A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E74" w14:textId="77777777" w:rsidR="00C7754A" w:rsidRPr="00DC3483" w:rsidRDefault="00C7754A" w:rsidP="00C77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52FD" w14:textId="77777777" w:rsidR="00C7754A" w:rsidRPr="00DC3483" w:rsidRDefault="00C7754A" w:rsidP="00C7754A">
            <w:pPr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8EA6" w14:textId="77777777" w:rsidR="00C7754A" w:rsidRPr="00DC3483" w:rsidRDefault="00C7754A" w:rsidP="00C7754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754A" w:rsidRPr="00DC3483" w14:paraId="222DC1B9" w14:textId="77777777" w:rsidTr="00C7754A">
        <w:trPr>
          <w:trHeight w:val="164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8F50" w14:textId="425BF018" w:rsidR="00C7754A" w:rsidRPr="00DC3483" w:rsidRDefault="00C7754A" w:rsidP="00C77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C3483">
              <w:rPr>
                <w:rFonts w:ascii="Times New Roman" w:hAnsi="Times New Roman" w:cs="Times New Roman"/>
              </w:rPr>
              <w:t>nterventi</w:t>
            </w:r>
            <w:r>
              <w:rPr>
                <w:rFonts w:ascii="Times New Roman" w:hAnsi="Times New Roman" w:cs="Times New Roman"/>
              </w:rPr>
              <w:t xml:space="preserve"> formativi </w:t>
            </w:r>
            <w:r w:rsidRPr="00DC3483">
              <w:rPr>
                <w:rFonts w:ascii="Times New Roman" w:hAnsi="Times New Roman" w:cs="Times New Roman"/>
              </w:rPr>
              <w:t xml:space="preserve"> per la prevenzione dell’insuccesso, del ritardo scolastico e della dispersione scolastica e formativa da realizzarsi anche attraverso attività di orientamento scolastico</w:t>
            </w:r>
            <w:r w:rsidR="007B3A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C2C8" w14:textId="77777777" w:rsidR="00C7754A" w:rsidRPr="00DC3483" w:rsidRDefault="00C7754A" w:rsidP="00C77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60E0" w14:textId="77777777" w:rsidR="00C7754A" w:rsidRPr="00DC3483" w:rsidRDefault="00C7754A" w:rsidP="00C7754A">
            <w:pPr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52B5" w14:textId="77777777" w:rsidR="00C7754A" w:rsidRPr="00DC3483" w:rsidRDefault="00C7754A" w:rsidP="00C7754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754A" w:rsidRPr="00DC3483" w14:paraId="14B12011" w14:textId="77777777" w:rsidTr="00C7754A">
        <w:trPr>
          <w:trHeight w:val="119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9320" w14:textId="4C17A684" w:rsidR="00C7754A" w:rsidRPr="00DC3483" w:rsidRDefault="00C7754A" w:rsidP="00C77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C3483">
              <w:rPr>
                <w:rFonts w:ascii="Times New Roman" w:hAnsi="Times New Roman" w:cs="Times New Roman"/>
              </w:rPr>
              <w:t xml:space="preserve">alorizzazione del plurilinguismo e della diversità linguistica attraverso </w:t>
            </w:r>
            <w:r>
              <w:rPr>
                <w:rFonts w:ascii="Times New Roman" w:hAnsi="Times New Roman" w:cs="Times New Roman"/>
              </w:rPr>
              <w:t>percorsi interculturali  finalizzati all’</w:t>
            </w:r>
            <w:r w:rsidRPr="00DC3483">
              <w:rPr>
                <w:rFonts w:ascii="Times New Roman" w:hAnsi="Times New Roman" w:cs="Times New Roman"/>
              </w:rPr>
              <w:t xml:space="preserve"> attivazione di confronti e scambi </w:t>
            </w:r>
            <w:r>
              <w:rPr>
                <w:rFonts w:ascii="Times New Roman" w:hAnsi="Times New Roman" w:cs="Times New Roman"/>
              </w:rPr>
              <w:t>culturali</w:t>
            </w:r>
            <w:r w:rsidR="007B3A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FFF4" w14:textId="77777777" w:rsidR="00C7754A" w:rsidRPr="00DC3483" w:rsidRDefault="00C7754A" w:rsidP="00C7754A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880" w14:textId="77777777" w:rsidR="00C7754A" w:rsidRPr="00DC3483" w:rsidRDefault="00C7754A" w:rsidP="00C775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1D91" w14:textId="77777777" w:rsidR="00C7754A" w:rsidRPr="00DC3483" w:rsidRDefault="00C7754A" w:rsidP="00C775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754A" w:rsidRPr="00DC3483" w14:paraId="484E1B07" w14:textId="77777777" w:rsidTr="00C7754A">
        <w:trPr>
          <w:trHeight w:val="9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DE3A" w14:textId="77777777" w:rsidR="00C7754A" w:rsidRPr="00DC3483" w:rsidRDefault="00C7754A" w:rsidP="00C77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 formativi </w:t>
            </w:r>
            <w:r w:rsidRPr="00DC3483">
              <w:rPr>
                <w:rFonts w:ascii="Times New Roman" w:hAnsi="Times New Roman" w:cs="Times New Roman"/>
              </w:rPr>
              <w:t>volti a valorizzazione le scuole situate in contesti di complessità sociale e nelle periferie urbane.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DCD" w14:textId="77777777" w:rsidR="00C7754A" w:rsidRPr="00DC3483" w:rsidRDefault="00C7754A" w:rsidP="00C7754A">
            <w:pPr>
              <w:pStyle w:val="Default"/>
              <w:spacing w:line="254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9613" w14:textId="77777777" w:rsidR="00C7754A" w:rsidRPr="00DC3483" w:rsidRDefault="00C7754A" w:rsidP="00C775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1E02" w14:textId="77777777" w:rsidR="00C7754A" w:rsidRPr="00DC3483" w:rsidRDefault="00C7754A" w:rsidP="00C7754A">
            <w:pPr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C7754A" w:rsidRPr="00DC3483" w14:paraId="6C0B57F7" w14:textId="77777777" w:rsidTr="00C7754A">
        <w:trPr>
          <w:trHeight w:val="9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AF62" w14:textId="7C43B22F" w:rsidR="00C7754A" w:rsidRPr="00DC3483" w:rsidRDefault="00C7754A" w:rsidP="00C77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C3483">
              <w:rPr>
                <w:rFonts w:ascii="Times New Roman" w:hAnsi="Times New Roman" w:cs="Times New Roman"/>
              </w:rPr>
              <w:t xml:space="preserve">oinvolgimento e partecipazione attiva </w:t>
            </w:r>
            <w:r>
              <w:rPr>
                <w:rFonts w:ascii="Times New Roman" w:hAnsi="Times New Roman" w:cs="Times New Roman"/>
              </w:rPr>
              <w:t xml:space="preserve">delle scuole tramite azioni mirate alla formazione dei </w:t>
            </w:r>
            <w:r w:rsidRPr="00DC3483">
              <w:rPr>
                <w:rFonts w:ascii="Times New Roman" w:hAnsi="Times New Roman" w:cs="Times New Roman"/>
              </w:rPr>
              <w:t>mediatori culturali</w:t>
            </w:r>
            <w:r w:rsidR="007B3A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4C9F" w14:textId="77777777" w:rsidR="00C7754A" w:rsidRPr="00DC3483" w:rsidRDefault="00C7754A" w:rsidP="00C7754A">
            <w:pPr>
              <w:pStyle w:val="Default"/>
              <w:spacing w:line="254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39B7" w14:textId="77777777" w:rsidR="00C7754A" w:rsidRPr="00DC3483" w:rsidRDefault="00C7754A" w:rsidP="00C775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60A" w14:textId="77777777" w:rsidR="00C7754A" w:rsidRPr="00DC3483" w:rsidRDefault="00C7754A" w:rsidP="00C7754A">
            <w:pPr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8E186E" w:rsidRPr="00DC3483" w14:paraId="10403FF7" w14:textId="77777777" w:rsidTr="00C7754A">
        <w:trPr>
          <w:trHeight w:val="9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90A0" w14:textId="77777777" w:rsidR="008E186E" w:rsidRPr="008E186E" w:rsidRDefault="008E186E" w:rsidP="008E1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86E">
              <w:rPr>
                <w:rFonts w:ascii="Times New Roman" w:hAnsi="Times New Roman" w:cs="Times New Roman"/>
              </w:rPr>
              <w:t>Attività didattiche e formative a sostegno</w:t>
            </w:r>
          </w:p>
          <w:p w14:paraId="03CB0CBE" w14:textId="4D101007" w:rsidR="008E186E" w:rsidRDefault="008E186E" w:rsidP="008E1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dell’offerta dei CPIA</w:t>
            </w:r>
            <w:r w:rsidR="007B3A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47F" w14:textId="77777777" w:rsidR="008E186E" w:rsidRPr="00DC3483" w:rsidRDefault="008E186E" w:rsidP="00C7754A">
            <w:pPr>
              <w:pStyle w:val="Default"/>
              <w:spacing w:line="254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AB3" w14:textId="77777777" w:rsidR="008E186E" w:rsidRPr="00DC3483" w:rsidRDefault="008E186E" w:rsidP="00C775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C891" w14:textId="77777777" w:rsidR="008E186E" w:rsidRPr="00DC3483" w:rsidRDefault="008E186E" w:rsidP="00C7754A">
            <w:pPr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8E186E" w:rsidRPr="00DC3483" w14:paraId="3D5CF0FB" w14:textId="77777777" w:rsidTr="00C7754A">
        <w:trPr>
          <w:trHeight w:val="9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9FAE" w14:textId="689B59D2" w:rsidR="008E186E" w:rsidRPr="008E186E" w:rsidRDefault="008E186E" w:rsidP="008E1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86E">
              <w:rPr>
                <w:rFonts w:ascii="Times New Roman" w:hAnsi="Times New Roman" w:cs="Times New Roman"/>
              </w:rPr>
              <w:lastRenderedPageBreak/>
              <w:t>Sistemi e procedure di gestione delle richieste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86E">
              <w:rPr>
                <w:rFonts w:ascii="Times New Roman" w:hAnsi="Times New Roman" w:cs="Times New Roman"/>
              </w:rPr>
              <w:t>intervento da parte dei CPIA e degli altri soggetti</w:t>
            </w:r>
            <w:r>
              <w:rPr>
                <w:rFonts w:ascii="Times New Roman" w:hAnsi="Times New Roman" w:cs="Times New Roman"/>
              </w:rPr>
              <w:t xml:space="preserve"> partner del territorio</w:t>
            </w:r>
            <w:r w:rsidR="007B3A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8B7D" w14:textId="77777777" w:rsidR="008E186E" w:rsidRPr="00DC3483" w:rsidRDefault="008E186E" w:rsidP="00C7754A">
            <w:pPr>
              <w:pStyle w:val="Default"/>
              <w:spacing w:line="254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F381" w14:textId="77777777" w:rsidR="008E186E" w:rsidRPr="00DC3483" w:rsidRDefault="008E186E" w:rsidP="00C775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8571" w14:textId="77777777" w:rsidR="008E186E" w:rsidRPr="00DC3483" w:rsidRDefault="008E186E" w:rsidP="00C7754A">
            <w:pPr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C7754A" w:rsidRPr="00DC3483" w14:paraId="1E6DAA2B" w14:textId="77777777" w:rsidTr="00C7754A">
        <w:trPr>
          <w:trHeight w:val="9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981D" w14:textId="77777777" w:rsidR="00C7754A" w:rsidRPr="00DC3483" w:rsidRDefault="00C7754A" w:rsidP="00C7754A">
            <w:pPr>
              <w:jc w:val="both"/>
              <w:rPr>
                <w:rFonts w:ascii="Times New Roman" w:hAnsi="Times New Roman" w:cs="Times New Roman"/>
              </w:rPr>
            </w:pPr>
            <w:r w:rsidRPr="00DC3483">
              <w:rPr>
                <w:rFonts w:ascii="Times New Roman" w:hAnsi="Times New Roman" w:cs="Times New Roman"/>
              </w:rPr>
              <w:t>….altro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C96" w14:textId="77777777" w:rsidR="00C7754A" w:rsidRPr="00DC3483" w:rsidRDefault="00C7754A" w:rsidP="00C7754A">
            <w:pPr>
              <w:pStyle w:val="Default"/>
              <w:spacing w:line="254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CE58" w14:textId="77777777" w:rsidR="00C7754A" w:rsidRPr="00DC3483" w:rsidRDefault="00C7754A" w:rsidP="00C775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D65F" w14:textId="77777777" w:rsidR="00C7754A" w:rsidRPr="00DC3483" w:rsidRDefault="00C7754A" w:rsidP="00C7754A">
            <w:pPr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C7754A" w:rsidRPr="00DC3483" w14:paraId="03D233A8" w14:textId="77777777" w:rsidTr="00C7754A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B2D" w14:textId="77777777" w:rsidR="00C7754A" w:rsidRPr="00DC3483" w:rsidRDefault="00C7754A" w:rsidP="00C7754A">
            <w:pPr>
              <w:pStyle w:val="Default"/>
              <w:spacing w:line="254" w:lineRule="auto"/>
              <w:ind w:left="82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C34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TOTALE BUDGET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D917" w14:textId="77777777" w:rsidR="00C7754A" w:rsidRPr="00DC3483" w:rsidRDefault="00C7754A" w:rsidP="00C7754A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F5A" w14:textId="77777777" w:rsidR="00C7754A" w:rsidRPr="00DC3483" w:rsidRDefault="00C7754A" w:rsidP="00C77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FD3F" w14:textId="77777777" w:rsidR="00C7754A" w:rsidRPr="00DC3483" w:rsidRDefault="00C7754A" w:rsidP="00C77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 w:rsidRPr="00DC348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€ XXX.XXX,00</w:t>
            </w:r>
          </w:p>
        </w:tc>
      </w:tr>
    </w:tbl>
    <w:p w14:paraId="3214585F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color w:val="000000"/>
          <w:kern w:val="2"/>
        </w:rPr>
      </w:pPr>
    </w:p>
    <w:p w14:paraId="518F1205" w14:textId="77777777" w:rsidR="00DC3483" w:rsidRPr="00DC3483" w:rsidRDefault="00DC3483" w:rsidP="00DC3483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8B33E07" w14:textId="77777777" w:rsidR="00DC3483" w:rsidRPr="00DC3483" w:rsidRDefault="00DC3483" w:rsidP="00DC3483">
      <w:pPr>
        <w:pStyle w:val="Corpotes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3483">
        <w:rPr>
          <w:rFonts w:ascii="Times New Roman" w:hAnsi="Times New Roman" w:cs="Times New Roman"/>
          <w:color w:val="000000"/>
          <w:sz w:val="22"/>
          <w:szCs w:val="22"/>
        </w:rPr>
        <w:t>In caso di progetto presentato da A.T.S. dovrà essere specificata la quota di esecuzione (attività, area territoriale di intervento, risorse) in carico a ciascun associato.</w:t>
      </w:r>
    </w:p>
    <w:p w14:paraId="0F5F882F" w14:textId="77777777" w:rsidR="00DC3483" w:rsidRPr="00DC3483" w:rsidRDefault="00DC3483" w:rsidP="00DC3483">
      <w:pPr>
        <w:rPr>
          <w:rFonts w:ascii="Times New Roman" w:hAnsi="Times New Roman" w:cs="Times New Roman"/>
        </w:rPr>
      </w:pPr>
    </w:p>
    <w:p w14:paraId="5EF82D71" w14:textId="77777777" w:rsidR="00DC3483" w:rsidRPr="00DC3483" w:rsidRDefault="00DC3483" w:rsidP="00DC3483">
      <w:pPr>
        <w:rPr>
          <w:rFonts w:ascii="Times New Roman" w:hAnsi="Times New Roman" w:cs="Times New Roman"/>
        </w:rPr>
      </w:pPr>
    </w:p>
    <w:p w14:paraId="71F434FE" w14:textId="77777777" w:rsidR="00DC3483" w:rsidRPr="00DC3483" w:rsidRDefault="00DC3483" w:rsidP="00DC3483">
      <w:pPr>
        <w:rPr>
          <w:rFonts w:ascii="Times New Roman" w:hAnsi="Times New Roman" w:cs="Times New Roman"/>
        </w:rPr>
      </w:pPr>
      <w:r w:rsidRPr="00DC3483">
        <w:rPr>
          <w:rFonts w:ascii="Times New Roman" w:hAnsi="Times New Roman" w:cs="Times New Roman"/>
        </w:rPr>
        <w:t xml:space="preserve">Luogo e data </w:t>
      </w:r>
    </w:p>
    <w:p w14:paraId="40A1F886" w14:textId="77777777" w:rsidR="00DC3483" w:rsidRPr="00DC3483" w:rsidRDefault="00DC3483" w:rsidP="00DC3483">
      <w:pPr>
        <w:rPr>
          <w:rFonts w:ascii="Times New Roman" w:hAnsi="Times New Roman" w:cs="Times New Roman"/>
        </w:rPr>
      </w:pPr>
    </w:p>
    <w:p w14:paraId="20C7F716" w14:textId="77777777" w:rsidR="00DC3483" w:rsidRPr="00DC3483" w:rsidRDefault="00DC3483" w:rsidP="00DC3483">
      <w:pPr>
        <w:jc w:val="right"/>
        <w:rPr>
          <w:rFonts w:ascii="Times New Roman" w:hAnsi="Times New Roman" w:cs="Times New Roman"/>
        </w:rPr>
      </w:pPr>
      <w:r w:rsidRPr="00DC3483">
        <w:rPr>
          <w:rFonts w:ascii="Times New Roman" w:hAnsi="Times New Roman" w:cs="Times New Roman"/>
        </w:rPr>
        <w:t>Firma del/i Legale/i rappresentante/i</w:t>
      </w:r>
    </w:p>
    <w:p w14:paraId="325EC8A1" w14:textId="77777777" w:rsidR="00DC3483" w:rsidRPr="00DC3483" w:rsidRDefault="00DC3483" w:rsidP="00DC3483">
      <w:pPr>
        <w:jc w:val="right"/>
        <w:rPr>
          <w:rFonts w:ascii="Times New Roman" w:hAnsi="Times New Roman" w:cs="Times New Roman"/>
        </w:rPr>
      </w:pPr>
      <w:r w:rsidRPr="00DC3483">
        <w:rPr>
          <w:rFonts w:ascii="Times New Roman" w:hAnsi="Times New Roman" w:cs="Times New Roman"/>
        </w:rPr>
        <w:t>_______________________________</w:t>
      </w:r>
    </w:p>
    <w:p w14:paraId="7943A6D2" w14:textId="77777777" w:rsidR="00DC3483" w:rsidRDefault="00DC3483" w:rsidP="00DC3483">
      <w:pPr>
        <w:jc w:val="right"/>
      </w:pPr>
    </w:p>
    <w:p w14:paraId="3363BA6E" w14:textId="77777777" w:rsidR="00DC3483" w:rsidRDefault="00DC3483" w:rsidP="00DC3483">
      <w:pPr>
        <w:jc w:val="right"/>
      </w:pPr>
    </w:p>
    <w:sectPr w:rsidR="00DC3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73CAC" w14:textId="77777777" w:rsidR="008B5F20" w:rsidRDefault="008B5F20" w:rsidP="006B54FC">
      <w:pPr>
        <w:spacing w:after="0" w:line="240" w:lineRule="auto"/>
      </w:pPr>
      <w:r>
        <w:separator/>
      </w:r>
    </w:p>
  </w:endnote>
  <w:endnote w:type="continuationSeparator" w:id="0">
    <w:p w14:paraId="73A82BF9" w14:textId="77777777" w:rsidR="008B5F20" w:rsidRDefault="008B5F20" w:rsidP="006B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D275" w14:textId="77777777" w:rsidR="008B5F20" w:rsidRDefault="008B5F20" w:rsidP="006B54FC">
      <w:pPr>
        <w:spacing w:after="0" w:line="240" w:lineRule="auto"/>
      </w:pPr>
      <w:r>
        <w:separator/>
      </w:r>
    </w:p>
  </w:footnote>
  <w:footnote w:type="continuationSeparator" w:id="0">
    <w:p w14:paraId="5DEE0FBF" w14:textId="77777777" w:rsidR="008B5F20" w:rsidRDefault="008B5F20" w:rsidP="006B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4E530027"/>
    <w:multiLevelType w:val="hybridMultilevel"/>
    <w:tmpl w:val="0A84E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2"/>
    <w:rsid w:val="0001006E"/>
    <w:rsid w:val="003F3276"/>
    <w:rsid w:val="00550928"/>
    <w:rsid w:val="006B54FC"/>
    <w:rsid w:val="006D1DF7"/>
    <w:rsid w:val="007B3A07"/>
    <w:rsid w:val="008B5F20"/>
    <w:rsid w:val="008E186E"/>
    <w:rsid w:val="00A47EA5"/>
    <w:rsid w:val="00BD2A62"/>
    <w:rsid w:val="00C7754A"/>
    <w:rsid w:val="00D63516"/>
    <w:rsid w:val="00DC3483"/>
    <w:rsid w:val="00D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2ECF"/>
  <w15:chartTrackingRefBased/>
  <w15:docId w15:val="{EC15D27E-9767-47D6-87C0-14098333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B54FC"/>
    <w:pPr>
      <w:widowControl w:val="0"/>
      <w:autoSpaceDE w:val="0"/>
      <w:autoSpaceDN w:val="0"/>
      <w:spacing w:after="0" w:line="240" w:lineRule="auto"/>
      <w:ind w:left="33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B54F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B54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54FC"/>
    <w:rPr>
      <w:rFonts w:ascii="Calibri" w:eastAsia="Calibri" w:hAnsi="Calibri" w:cs="Calibr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B5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54FC"/>
    <w:pPr>
      <w:widowControl w:val="0"/>
      <w:autoSpaceDE w:val="0"/>
      <w:autoSpaceDN w:val="0"/>
      <w:spacing w:before="97" w:after="0" w:line="240" w:lineRule="auto"/>
      <w:ind w:left="100"/>
    </w:pPr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54F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54FC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6B54FC"/>
    <w:rPr>
      <w:vertAlign w:val="superscript"/>
    </w:rPr>
  </w:style>
  <w:style w:type="character" w:customStyle="1" w:styleId="Caratteredellanota">
    <w:name w:val="Carattere della nota"/>
    <w:rsid w:val="006B54FC"/>
  </w:style>
  <w:style w:type="paragraph" w:styleId="Paragrafoelenco">
    <w:name w:val="List Paragraph"/>
    <w:basedOn w:val="Normale"/>
    <w:uiPriority w:val="34"/>
    <w:qFormat/>
    <w:rsid w:val="00DC3483"/>
    <w:pPr>
      <w:spacing w:after="0" w:line="240" w:lineRule="auto"/>
      <w:ind w:left="720"/>
      <w:contextualSpacing/>
    </w:pPr>
    <w:rPr>
      <w:kern w:val="2"/>
      <w:sz w:val="24"/>
      <w:szCs w:val="24"/>
    </w:rPr>
  </w:style>
  <w:style w:type="paragraph" w:customStyle="1" w:styleId="Default">
    <w:name w:val="Default"/>
    <w:basedOn w:val="Normale"/>
    <w:rsid w:val="00DC348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DC3483"/>
    <w:pPr>
      <w:spacing w:after="0" w:line="240" w:lineRule="auto"/>
    </w:pPr>
    <w:rPr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C3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SALOMONE FEDELE</cp:lastModifiedBy>
  <cp:revision>2</cp:revision>
  <dcterms:created xsi:type="dcterms:W3CDTF">2023-10-19T06:30:00Z</dcterms:created>
  <dcterms:modified xsi:type="dcterms:W3CDTF">2023-10-19T06:30:00Z</dcterms:modified>
</cp:coreProperties>
</file>